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6B3" w:rsidRPr="001F2B1F" w:rsidRDefault="00031806" w:rsidP="00132334">
      <w:pPr>
        <w:pStyle w:val="Titre5"/>
        <w:shd w:val="clear" w:color="auto" w:fill="EEECE1" w:themeFill="background2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noProof/>
          <w:sz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19685</wp:posOffset>
            </wp:positionV>
            <wp:extent cx="1419225" cy="790575"/>
            <wp:effectExtent l="19050" t="0" r="9525" b="0"/>
            <wp:wrapTight wrapText="bothSides">
              <wp:wrapPolygon edited="0">
                <wp:start x="-290" y="0"/>
                <wp:lineTo x="-290" y="21340"/>
                <wp:lineTo x="21745" y="21340"/>
                <wp:lineTo x="21745" y="0"/>
                <wp:lineTo x="-290" y="0"/>
              </wp:wrapPolygon>
            </wp:wrapTight>
            <wp:docPr id="1" name="Image 1" descr="31-Logo-J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-Logo-J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1F">
        <w:rPr>
          <w:rFonts w:asciiTheme="minorHAnsi" w:hAnsiTheme="minorHAnsi" w:cstheme="minorHAnsi"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-27940</wp:posOffset>
            </wp:positionV>
            <wp:extent cx="1666875" cy="1047750"/>
            <wp:effectExtent l="19050" t="0" r="9525" b="0"/>
            <wp:wrapThrough wrapText="bothSides">
              <wp:wrapPolygon edited="0">
                <wp:start x="-247" y="0"/>
                <wp:lineTo x="-247" y="21207"/>
                <wp:lineTo x="21723" y="21207"/>
                <wp:lineTo x="21723" y="0"/>
                <wp:lineTo x="-247" y="0"/>
              </wp:wrapPolygon>
            </wp:wrapThrough>
            <wp:docPr id="2" name="Image 1" descr="Résultat de recherche d'images pour &quot;logo conseil départemental 31 -20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onseil départemental 31 -2017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BEF" w:rsidRPr="001F2B1F">
        <w:rPr>
          <w:rFonts w:asciiTheme="minorHAnsi" w:hAnsiTheme="minorHAnsi" w:cstheme="minorHAnsi"/>
          <w:sz w:val="22"/>
        </w:rPr>
        <w:t xml:space="preserve">CRITERES D’ATTRIBUTION DES </w:t>
      </w:r>
      <w:r w:rsidR="00C546B3" w:rsidRPr="001F2B1F">
        <w:rPr>
          <w:rFonts w:asciiTheme="minorHAnsi" w:hAnsiTheme="minorHAnsi" w:cstheme="minorHAnsi"/>
          <w:sz w:val="22"/>
        </w:rPr>
        <w:t xml:space="preserve">BOURSES </w:t>
      </w:r>
      <w:r w:rsidRPr="001F2B1F">
        <w:rPr>
          <w:rFonts w:asciiTheme="minorHAnsi" w:hAnsiTheme="minorHAnsi" w:cstheme="minorHAnsi"/>
          <w:sz w:val="22"/>
        </w:rPr>
        <w:t xml:space="preserve"> </w:t>
      </w:r>
      <w:r w:rsidRPr="001F2B1F">
        <w:rPr>
          <w:rFonts w:asciiTheme="minorHAnsi" w:hAnsiTheme="minorHAnsi" w:cstheme="minorHAnsi"/>
          <w:color w:val="FF0000"/>
          <w:sz w:val="22"/>
        </w:rPr>
        <w:t>20</w:t>
      </w:r>
      <w:r w:rsidR="00A5576F" w:rsidRPr="001F2B1F">
        <w:rPr>
          <w:rFonts w:asciiTheme="minorHAnsi" w:hAnsiTheme="minorHAnsi" w:cstheme="minorHAnsi"/>
          <w:color w:val="FF0000"/>
          <w:sz w:val="22"/>
        </w:rPr>
        <w:t>2</w:t>
      </w:r>
      <w:r w:rsidR="003D7E82">
        <w:rPr>
          <w:rFonts w:asciiTheme="minorHAnsi" w:hAnsiTheme="minorHAnsi" w:cstheme="minorHAnsi"/>
          <w:color w:val="FF0000"/>
          <w:sz w:val="22"/>
        </w:rPr>
        <w:t>1</w:t>
      </w:r>
    </w:p>
    <w:p w:rsidR="00C546B3" w:rsidRPr="001F2B1F" w:rsidRDefault="00C546B3" w:rsidP="00132334">
      <w:pPr>
        <w:pStyle w:val="Titre5"/>
        <w:shd w:val="clear" w:color="auto" w:fill="EEECE1" w:themeFill="background2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D’AIDE AU DEPART  </w:t>
      </w:r>
      <w:r w:rsidR="00392663" w:rsidRPr="001F2B1F">
        <w:rPr>
          <w:rFonts w:asciiTheme="minorHAnsi" w:hAnsiTheme="minorHAnsi" w:cstheme="minorHAnsi"/>
          <w:sz w:val="22"/>
        </w:rPr>
        <w:t>(Action Vacances)</w:t>
      </w:r>
    </w:p>
    <w:p w:rsidR="00C546B3" w:rsidRPr="001F2B1F" w:rsidRDefault="00392663" w:rsidP="00031806">
      <w:pPr>
        <w:pStyle w:val="Titre5"/>
        <w:numPr>
          <w:ilvl w:val="0"/>
          <w:numId w:val="0"/>
        </w:numPr>
        <w:shd w:val="clear" w:color="auto" w:fill="EEECE1" w:themeFill="background2"/>
        <w:jc w:val="left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PARTENARIAT </w:t>
      </w:r>
      <w:r w:rsidR="008A4BEF" w:rsidRPr="001F2B1F">
        <w:rPr>
          <w:rFonts w:asciiTheme="minorHAnsi" w:hAnsiTheme="minorHAnsi" w:cstheme="minorHAnsi"/>
          <w:sz w:val="22"/>
        </w:rPr>
        <w:t>C</w:t>
      </w:r>
      <w:r w:rsidRPr="001F2B1F">
        <w:rPr>
          <w:rFonts w:asciiTheme="minorHAnsi" w:hAnsiTheme="minorHAnsi" w:cstheme="minorHAnsi"/>
          <w:sz w:val="22"/>
        </w:rPr>
        <w:t>D</w:t>
      </w:r>
      <w:r w:rsidR="00C546B3" w:rsidRPr="001F2B1F">
        <w:rPr>
          <w:rFonts w:asciiTheme="minorHAnsi" w:hAnsiTheme="minorHAnsi" w:cstheme="minorHAnsi"/>
          <w:sz w:val="22"/>
        </w:rPr>
        <w:t>31</w:t>
      </w:r>
      <w:r w:rsidR="00031806" w:rsidRPr="001F2B1F">
        <w:rPr>
          <w:rFonts w:asciiTheme="minorHAnsi" w:hAnsiTheme="minorHAnsi" w:cstheme="minorHAnsi"/>
          <w:sz w:val="22"/>
        </w:rPr>
        <w:t xml:space="preserve"> - JPA 31</w:t>
      </w:r>
      <w:r w:rsidR="008A4BEF" w:rsidRPr="001F2B1F">
        <w:rPr>
          <w:rFonts w:asciiTheme="minorHAnsi" w:hAnsiTheme="minorHAnsi" w:cstheme="minorHAnsi"/>
          <w:sz w:val="22"/>
        </w:rPr>
        <w:t xml:space="preserve"> (C</w:t>
      </w:r>
      <w:r w:rsidRPr="001F2B1F">
        <w:rPr>
          <w:rFonts w:asciiTheme="minorHAnsi" w:hAnsiTheme="minorHAnsi" w:cstheme="minorHAnsi"/>
          <w:sz w:val="22"/>
        </w:rPr>
        <w:t>onseil départemental 31)</w:t>
      </w:r>
    </w:p>
    <w:p w:rsidR="00031806" w:rsidRPr="001F2B1F" w:rsidRDefault="00031806" w:rsidP="00031806">
      <w:pPr>
        <w:ind w:left="426" w:right="214"/>
        <w:jc w:val="both"/>
        <w:rPr>
          <w:rFonts w:asciiTheme="minorHAnsi" w:hAnsiTheme="minorHAnsi" w:cstheme="minorHAnsi"/>
          <w:sz w:val="22"/>
        </w:rPr>
      </w:pPr>
    </w:p>
    <w:p w:rsidR="00C546B3" w:rsidRPr="001F2B1F" w:rsidRDefault="00C546B3">
      <w:pPr>
        <w:numPr>
          <w:ilvl w:val="0"/>
          <w:numId w:val="2"/>
        </w:numPr>
        <w:ind w:left="426" w:right="214" w:hanging="284"/>
        <w:jc w:val="both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L'enfant part avec </w:t>
      </w:r>
      <w:r w:rsidR="00323C7F" w:rsidRPr="001F2B1F">
        <w:rPr>
          <w:rFonts w:asciiTheme="minorHAnsi" w:hAnsiTheme="minorHAnsi" w:cstheme="minorHAnsi"/>
          <w:b/>
          <w:sz w:val="22"/>
          <w:u w:val="single"/>
        </w:rPr>
        <w:t>une association adhérente à L</w:t>
      </w:r>
      <w:r w:rsidRPr="001F2B1F">
        <w:rPr>
          <w:rFonts w:asciiTheme="minorHAnsi" w:hAnsiTheme="minorHAnsi" w:cstheme="minorHAnsi"/>
          <w:b/>
          <w:sz w:val="22"/>
          <w:u w:val="single"/>
        </w:rPr>
        <w:t>a JPA</w:t>
      </w:r>
      <w:r w:rsidR="00392663" w:rsidRPr="001F2B1F">
        <w:rPr>
          <w:rFonts w:asciiTheme="minorHAnsi" w:hAnsiTheme="minorHAnsi" w:cstheme="minorHAnsi"/>
          <w:b/>
          <w:sz w:val="22"/>
          <w:u w:val="single"/>
        </w:rPr>
        <w:t xml:space="preserve"> 31</w:t>
      </w:r>
    </w:p>
    <w:p w:rsidR="00C546B3" w:rsidRPr="001F2B1F" w:rsidRDefault="00C546B3">
      <w:pPr>
        <w:numPr>
          <w:ilvl w:val="0"/>
          <w:numId w:val="2"/>
        </w:numPr>
        <w:ind w:left="426" w:right="214" w:hanging="284"/>
        <w:jc w:val="both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L’enfant doit avoir entre 3 et 17 ans, </w:t>
      </w:r>
      <w:r w:rsidRPr="001F2B1F">
        <w:rPr>
          <w:rFonts w:asciiTheme="minorHAnsi" w:hAnsiTheme="minorHAnsi" w:cstheme="minorHAnsi"/>
          <w:b/>
          <w:sz w:val="22"/>
          <w:u w:val="single"/>
        </w:rPr>
        <w:t xml:space="preserve">être domicilié </w:t>
      </w:r>
      <w:r w:rsidR="009D3266" w:rsidRPr="001F2B1F">
        <w:rPr>
          <w:rFonts w:asciiTheme="minorHAnsi" w:hAnsiTheme="minorHAnsi" w:cstheme="minorHAnsi"/>
          <w:b/>
          <w:sz w:val="22"/>
          <w:u w:val="single"/>
        </w:rPr>
        <w:t xml:space="preserve">et scolarisé </w:t>
      </w:r>
      <w:r w:rsidRPr="001F2B1F">
        <w:rPr>
          <w:rFonts w:asciiTheme="minorHAnsi" w:hAnsiTheme="minorHAnsi" w:cstheme="minorHAnsi"/>
          <w:b/>
          <w:sz w:val="22"/>
          <w:u w:val="single"/>
        </w:rPr>
        <w:t xml:space="preserve">en Haute Garonne </w:t>
      </w:r>
      <w:r w:rsidRPr="001F2B1F">
        <w:rPr>
          <w:rFonts w:asciiTheme="minorHAnsi" w:hAnsiTheme="minorHAnsi" w:cstheme="minorHAnsi"/>
          <w:b/>
          <w:i/>
          <w:sz w:val="22"/>
          <w:u w:val="single"/>
        </w:rPr>
        <w:t>(joindre un certificat de scolarité)</w:t>
      </w:r>
    </w:p>
    <w:p w:rsidR="00C546B3" w:rsidRPr="001F2B1F" w:rsidRDefault="00C546B3">
      <w:pPr>
        <w:numPr>
          <w:ilvl w:val="0"/>
          <w:numId w:val="2"/>
        </w:numPr>
        <w:ind w:left="426" w:right="214" w:hanging="284"/>
        <w:jc w:val="both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Le séjour d’accueil est déclaré, il dure au moins </w:t>
      </w:r>
      <w:r w:rsidRPr="001F2B1F">
        <w:rPr>
          <w:rFonts w:asciiTheme="minorHAnsi" w:hAnsiTheme="minorHAnsi" w:cstheme="minorHAnsi"/>
          <w:b/>
          <w:sz w:val="22"/>
          <w:u w:val="single"/>
        </w:rPr>
        <w:t>quatre nuits et cinq jours</w:t>
      </w:r>
      <w:r w:rsidR="003D7E8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3D7E82" w:rsidRPr="003D7E82">
        <w:rPr>
          <w:rFonts w:asciiTheme="minorHAnsi" w:hAnsiTheme="minorHAnsi" w:cstheme="minorHAnsi"/>
          <w:b/>
          <w:sz w:val="22"/>
          <w:highlight w:val="yellow"/>
          <w:u w:val="single"/>
        </w:rPr>
        <w:t>(</w:t>
      </w:r>
      <w:r w:rsidR="003E5379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exceptionnellement, </w:t>
      </w:r>
      <w:r w:rsidR="003D7E82" w:rsidRPr="003D7E82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quatre </w:t>
      </w:r>
      <w:r w:rsidR="003D7E82" w:rsidRPr="003E5379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journées </w:t>
      </w:r>
      <w:r w:rsidR="003E5379" w:rsidRPr="003E5379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et 3 </w:t>
      </w:r>
      <w:r w:rsidR="003E5379" w:rsidRPr="003D7E82">
        <w:rPr>
          <w:rFonts w:asciiTheme="minorHAnsi" w:hAnsiTheme="minorHAnsi" w:cstheme="minorHAnsi"/>
          <w:b/>
          <w:sz w:val="22"/>
          <w:highlight w:val="yellow"/>
          <w:u w:val="single"/>
        </w:rPr>
        <w:t>nuit</w:t>
      </w:r>
      <w:r w:rsidR="005033D6">
        <w:rPr>
          <w:rFonts w:asciiTheme="minorHAnsi" w:hAnsiTheme="minorHAnsi" w:cstheme="minorHAnsi"/>
          <w:b/>
          <w:sz w:val="22"/>
          <w:highlight w:val="yellow"/>
          <w:u w:val="single"/>
        </w:rPr>
        <w:t>ée</w:t>
      </w:r>
      <w:r w:rsidR="003E5379" w:rsidRPr="003D7E82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s </w:t>
      </w:r>
      <w:r w:rsidR="003E5379">
        <w:rPr>
          <w:rFonts w:asciiTheme="minorHAnsi" w:hAnsiTheme="minorHAnsi" w:cstheme="minorHAnsi"/>
          <w:b/>
          <w:sz w:val="22"/>
          <w:highlight w:val="yellow"/>
          <w:u w:val="single"/>
        </w:rPr>
        <w:t>selon les contraintes liées à</w:t>
      </w:r>
      <w:r w:rsidR="003D7E82" w:rsidRPr="003D7E82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 la crise sanitaire)</w:t>
      </w:r>
    </w:p>
    <w:p w:rsidR="00C546B3" w:rsidRPr="001F2B1F" w:rsidRDefault="00C546B3">
      <w:pPr>
        <w:numPr>
          <w:ilvl w:val="0"/>
          <w:numId w:val="2"/>
        </w:numPr>
        <w:ind w:left="426" w:right="214" w:hanging="284"/>
        <w:jc w:val="both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Le montant de l’aide ne pourra dépasser </w:t>
      </w:r>
      <w:r w:rsidR="008A4BEF" w:rsidRPr="001F2B1F">
        <w:rPr>
          <w:rFonts w:asciiTheme="minorHAnsi" w:hAnsiTheme="minorHAnsi" w:cstheme="minorHAnsi"/>
          <w:b/>
          <w:i/>
          <w:sz w:val="22"/>
          <w:u w:val="single"/>
        </w:rPr>
        <w:t>18</w:t>
      </w:r>
      <w:r w:rsidRPr="001F2B1F">
        <w:rPr>
          <w:rFonts w:asciiTheme="minorHAnsi" w:hAnsiTheme="minorHAnsi" w:cstheme="minorHAnsi"/>
          <w:b/>
          <w:i/>
          <w:sz w:val="22"/>
          <w:u w:val="single"/>
        </w:rPr>
        <w:t xml:space="preserve"> jours</w:t>
      </w:r>
    </w:p>
    <w:p w:rsidR="00C546B3" w:rsidRPr="001F2B1F" w:rsidRDefault="00C546B3">
      <w:pPr>
        <w:numPr>
          <w:ilvl w:val="0"/>
          <w:numId w:val="2"/>
        </w:numPr>
        <w:ind w:left="426" w:right="214" w:hanging="284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Les familles participeront au financement du séjour </w:t>
      </w:r>
      <w:r w:rsidRPr="001F2B1F">
        <w:rPr>
          <w:rFonts w:asciiTheme="minorHAnsi" w:hAnsiTheme="minorHAnsi" w:cstheme="minorHAnsi"/>
          <w:b/>
          <w:sz w:val="22"/>
          <w:u w:val="single"/>
        </w:rPr>
        <w:t>à hauteur minimale de 4 euros par jour</w:t>
      </w:r>
    </w:p>
    <w:p w:rsidR="00323C7F" w:rsidRPr="001F2B1F" w:rsidRDefault="008A4BEF">
      <w:pPr>
        <w:numPr>
          <w:ilvl w:val="0"/>
          <w:numId w:val="2"/>
        </w:numPr>
        <w:ind w:left="426" w:right="214" w:hanging="284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Le montant maximal du coût du séjour ne pourra dépasser </w:t>
      </w:r>
      <w:r w:rsidRPr="001F2B1F">
        <w:rPr>
          <w:rFonts w:asciiTheme="minorHAnsi" w:hAnsiTheme="minorHAnsi" w:cstheme="minorHAnsi"/>
          <w:b/>
          <w:sz w:val="22"/>
        </w:rPr>
        <w:t>95€</w:t>
      </w:r>
      <w:r w:rsidR="00323C7F" w:rsidRPr="001F2B1F">
        <w:rPr>
          <w:rFonts w:asciiTheme="minorHAnsi" w:hAnsiTheme="minorHAnsi" w:cstheme="minorHAnsi"/>
          <w:b/>
          <w:sz w:val="22"/>
        </w:rPr>
        <w:t xml:space="preserve"> </w:t>
      </w:r>
      <w:r w:rsidRPr="001F2B1F">
        <w:rPr>
          <w:rFonts w:asciiTheme="minorHAnsi" w:hAnsiTheme="minorHAnsi" w:cstheme="minorHAnsi"/>
          <w:b/>
          <w:sz w:val="22"/>
        </w:rPr>
        <w:t>/jour</w:t>
      </w:r>
      <w:r w:rsidRPr="001F2B1F">
        <w:rPr>
          <w:rFonts w:asciiTheme="minorHAnsi" w:hAnsiTheme="minorHAnsi" w:cstheme="minorHAnsi"/>
          <w:sz w:val="22"/>
        </w:rPr>
        <w:t xml:space="preserve"> en </w:t>
      </w:r>
      <w:r w:rsidRPr="001F2B1F">
        <w:rPr>
          <w:rFonts w:asciiTheme="minorHAnsi" w:hAnsiTheme="minorHAnsi" w:cstheme="minorHAnsi"/>
          <w:b/>
          <w:sz w:val="22"/>
        </w:rPr>
        <w:t>hiver</w:t>
      </w:r>
    </w:p>
    <w:p w:rsidR="008A4BEF" w:rsidRPr="001F2B1F" w:rsidRDefault="008A4BEF" w:rsidP="00323C7F">
      <w:pPr>
        <w:ind w:left="426" w:right="214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et </w:t>
      </w:r>
      <w:r w:rsidRPr="001F2B1F">
        <w:rPr>
          <w:rFonts w:asciiTheme="minorHAnsi" w:hAnsiTheme="minorHAnsi" w:cstheme="minorHAnsi"/>
          <w:b/>
          <w:sz w:val="22"/>
        </w:rPr>
        <w:t>75€</w:t>
      </w:r>
      <w:r w:rsidR="00323C7F" w:rsidRPr="001F2B1F">
        <w:rPr>
          <w:rFonts w:asciiTheme="minorHAnsi" w:hAnsiTheme="minorHAnsi" w:cstheme="minorHAnsi"/>
          <w:b/>
          <w:sz w:val="22"/>
        </w:rPr>
        <w:t xml:space="preserve"> </w:t>
      </w:r>
      <w:r w:rsidRPr="001F2B1F">
        <w:rPr>
          <w:rFonts w:asciiTheme="minorHAnsi" w:hAnsiTheme="minorHAnsi" w:cstheme="minorHAnsi"/>
          <w:b/>
          <w:sz w:val="22"/>
        </w:rPr>
        <w:t>/jour</w:t>
      </w:r>
      <w:r w:rsidRPr="001F2B1F">
        <w:rPr>
          <w:rFonts w:asciiTheme="minorHAnsi" w:hAnsiTheme="minorHAnsi" w:cstheme="minorHAnsi"/>
          <w:sz w:val="22"/>
        </w:rPr>
        <w:t xml:space="preserve"> pendant les </w:t>
      </w:r>
      <w:r w:rsidRPr="001F2B1F">
        <w:rPr>
          <w:rFonts w:asciiTheme="minorHAnsi" w:hAnsiTheme="minorHAnsi" w:cstheme="minorHAnsi"/>
          <w:b/>
          <w:sz w:val="22"/>
        </w:rPr>
        <w:t>autres vacances</w:t>
      </w:r>
      <w:r w:rsidR="00323C7F" w:rsidRPr="001F2B1F">
        <w:rPr>
          <w:rFonts w:asciiTheme="minorHAnsi" w:hAnsiTheme="minorHAnsi" w:cstheme="minorHAnsi"/>
          <w:b/>
          <w:sz w:val="22"/>
        </w:rPr>
        <w:t xml:space="preserve"> (printemps, été, automne)</w:t>
      </w:r>
    </w:p>
    <w:p w:rsidR="00C546B3" w:rsidRPr="001F2B1F" w:rsidRDefault="00C546B3">
      <w:pPr>
        <w:ind w:left="142" w:right="214"/>
        <w:jc w:val="both"/>
        <w:rPr>
          <w:rFonts w:asciiTheme="minorHAnsi" w:hAnsiTheme="minorHAnsi" w:cstheme="minorHAnsi"/>
          <w:sz w:val="22"/>
        </w:rPr>
      </w:pPr>
    </w:p>
    <w:p w:rsidR="00C546B3" w:rsidRPr="001F2B1F" w:rsidRDefault="007F6AE8">
      <w:pPr>
        <w:ind w:left="142" w:right="214"/>
        <w:jc w:val="both"/>
        <w:rPr>
          <w:rFonts w:asciiTheme="minorHAnsi" w:hAnsiTheme="minorHAnsi" w:cstheme="minorHAnsi"/>
          <w:b/>
          <w:i/>
          <w:sz w:val="22"/>
        </w:rPr>
      </w:pPr>
      <w:r w:rsidRPr="001F2B1F">
        <w:rPr>
          <w:rFonts w:asciiTheme="minorHAnsi" w:hAnsiTheme="minorHAnsi" w:cstheme="minorHAnsi"/>
          <w:color w:val="000000"/>
          <w:sz w:val="22"/>
        </w:rPr>
        <w:t>Pour les bourses Conseil Départemental</w:t>
      </w:r>
      <w:r w:rsidR="00C546B3" w:rsidRPr="001F2B1F">
        <w:rPr>
          <w:rFonts w:asciiTheme="minorHAnsi" w:hAnsiTheme="minorHAnsi" w:cstheme="minorHAnsi"/>
          <w:color w:val="000000"/>
          <w:sz w:val="22"/>
        </w:rPr>
        <w:t xml:space="preserve"> « Action Vacances » l’aide est </w:t>
      </w:r>
      <w:r w:rsidR="00C546B3" w:rsidRPr="001F2B1F">
        <w:rPr>
          <w:rFonts w:asciiTheme="minorHAnsi" w:hAnsiTheme="minorHAnsi" w:cstheme="minorHAnsi"/>
          <w:b/>
          <w:color w:val="000000"/>
          <w:sz w:val="22"/>
        </w:rPr>
        <w:t xml:space="preserve">de </w:t>
      </w:r>
      <w:r w:rsidR="00C546B3" w:rsidRPr="001F2B1F">
        <w:rPr>
          <w:rFonts w:asciiTheme="minorHAnsi" w:hAnsiTheme="minorHAnsi" w:cstheme="minorHAnsi"/>
          <w:b/>
          <w:color w:val="000000"/>
          <w:sz w:val="22"/>
          <w:u w:val="single"/>
        </w:rPr>
        <w:t>25.80 € par jour</w:t>
      </w:r>
      <w:r w:rsidR="00C546B3" w:rsidRPr="001F2B1F">
        <w:rPr>
          <w:rFonts w:asciiTheme="minorHAnsi" w:hAnsiTheme="minorHAnsi" w:cstheme="minorHAnsi"/>
          <w:color w:val="000000"/>
          <w:sz w:val="22"/>
        </w:rPr>
        <w:t xml:space="preserve"> pour un QF </w:t>
      </w:r>
      <w:r w:rsidR="00C546B3" w:rsidRPr="001F2B1F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maximum </w:t>
      </w:r>
      <w:r w:rsidR="00E1108F" w:rsidRPr="001F2B1F">
        <w:rPr>
          <w:rFonts w:asciiTheme="minorHAnsi" w:hAnsiTheme="minorHAnsi" w:cstheme="minorHAnsi"/>
          <w:b/>
          <w:i/>
          <w:color w:val="000000"/>
          <w:sz w:val="22"/>
          <w:u w:val="single"/>
        </w:rPr>
        <w:t>de 800</w:t>
      </w:r>
      <w:r w:rsidR="00C546B3" w:rsidRPr="001F2B1F">
        <w:rPr>
          <w:rFonts w:asciiTheme="minorHAnsi" w:hAnsiTheme="minorHAnsi" w:cstheme="minorHAnsi"/>
          <w:b/>
          <w:i/>
          <w:color w:val="000000"/>
          <w:sz w:val="22"/>
          <w:u w:val="single"/>
        </w:rPr>
        <w:t xml:space="preserve"> €</w:t>
      </w:r>
      <w:r w:rsidR="00323C7F" w:rsidRPr="001F2B1F">
        <w:rPr>
          <w:rFonts w:asciiTheme="minorHAnsi" w:hAnsiTheme="minorHAnsi" w:cstheme="minorHAnsi"/>
          <w:b/>
          <w:i/>
          <w:color w:val="000000"/>
          <w:sz w:val="22"/>
          <w:u w:val="single"/>
        </w:rPr>
        <w:t>/mois</w:t>
      </w:r>
      <w:r w:rsidR="009D3266" w:rsidRPr="001F2B1F">
        <w:rPr>
          <w:rFonts w:asciiTheme="minorHAnsi" w:hAnsiTheme="minorHAnsi" w:cstheme="minorHAnsi"/>
          <w:b/>
          <w:i/>
          <w:color w:val="000000"/>
          <w:sz w:val="22"/>
          <w:u w:val="single"/>
        </w:rPr>
        <w:t>.</w:t>
      </w:r>
    </w:p>
    <w:p w:rsidR="00C546B3" w:rsidRPr="001F2B1F" w:rsidRDefault="00C546B3">
      <w:pPr>
        <w:rPr>
          <w:rFonts w:asciiTheme="minorHAnsi" w:hAnsiTheme="minorHAnsi" w:cstheme="minorHAnsi"/>
          <w:b/>
          <w:sz w:val="22"/>
          <w:u w:val="single"/>
        </w:rPr>
      </w:pPr>
      <w:r w:rsidRPr="001F2B1F">
        <w:rPr>
          <w:rFonts w:asciiTheme="minorHAnsi" w:hAnsiTheme="minorHAnsi" w:cstheme="minorHAnsi"/>
          <w:sz w:val="22"/>
        </w:rPr>
        <w:tab/>
      </w:r>
    </w:p>
    <w:p w:rsidR="00C546B3" w:rsidRPr="001F2B1F" w:rsidRDefault="00C546B3">
      <w:p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b/>
          <w:sz w:val="22"/>
          <w:u w:val="single"/>
        </w:rPr>
        <w:t>Calcul du QF</w:t>
      </w:r>
      <w:r w:rsidR="008A4BEF" w:rsidRPr="001F2B1F">
        <w:rPr>
          <w:rFonts w:asciiTheme="minorHAnsi" w:hAnsiTheme="minorHAnsi" w:cstheme="minorHAnsi"/>
          <w:b/>
          <w:sz w:val="22"/>
          <w:u w:val="single"/>
        </w:rPr>
        <w:t xml:space="preserve"> (</w:t>
      </w:r>
      <w:r w:rsidR="00323C7F" w:rsidRPr="001F2B1F">
        <w:rPr>
          <w:rFonts w:asciiTheme="minorHAnsi" w:hAnsiTheme="minorHAnsi" w:cstheme="minorHAnsi"/>
          <w:b/>
          <w:sz w:val="22"/>
          <w:u w:val="single"/>
        </w:rPr>
        <w:t>avec la</w:t>
      </w:r>
      <w:r w:rsidR="008A4BEF" w:rsidRPr="001F2B1F">
        <w:rPr>
          <w:rFonts w:asciiTheme="minorHAnsi" w:hAnsiTheme="minorHAnsi" w:cstheme="minorHAnsi"/>
          <w:b/>
          <w:sz w:val="22"/>
          <w:u w:val="single"/>
        </w:rPr>
        <w:t xml:space="preserve"> feuille d’impôt)</w:t>
      </w:r>
      <w:r w:rsidR="00031806" w:rsidRPr="001F2B1F">
        <w:rPr>
          <w:rFonts w:asciiTheme="minorHAnsi" w:hAnsiTheme="minorHAnsi" w:cstheme="minorHAnsi"/>
          <w:b/>
          <w:sz w:val="22"/>
          <w:u w:val="single"/>
        </w:rPr>
        <w:t xml:space="preserve"> pour attribution bourses </w:t>
      </w:r>
      <w:r w:rsidR="007F6AE8" w:rsidRPr="001F2B1F">
        <w:rPr>
          <w:rFonts w:asciiTheme="minorHAnsi" w:hAnsiTheme="minorHAnsi" w:cstheme="minorHAnsi"/>
          <w:b/>
          <w:sz w:val="22"/>
          <w:u w:val="single"/>
        </w:rPr>
        <w:t>CD</w:t>
      </w:r>
      <w:r w:rsidRPr="001F2B1F">
        <w:rPr>
          <w:rFonts w:asciiTheme="minorHAnsi" w:hAnsiTheme="minorHAnsi" w:cstheme="minorHAnsi"/>
          <w:b/>
          <w:sz w:val="22"/>
          <w:u w:val="single"/>
        </w:rPr>
        <w:t>31</w:t>
      </w:r>
      <w:r w:rsidR="00031806" w:rsidRPr="001F2B1F">
        <w:rPr>
          <w:rFonts w:asciiTheme="minorHAnsi" w:hAnsiTheme="minorHAnsi" w:cstheme="minorHAnsi"/>
          <w:b/>
          <w:sz w:val="22"/>
          <w:u w:val="single"/>
        </w:rPr>
        <w:t>/JPA 31</w:t>
      </w:r>
      <w:r w:rsidRPr="001F2B1F">
        <w:rPr>
          <w:rFonts w:asciiTheme="minorHAnsi" w:hAnsiTheme="minorHAnsi" w:cstheme="minorHAnsi"/>
          <w:b/>
          <w:sz w:val="22"/>
          <w:u w:val="single"/>
        </w:rPr>
        <w:t xml:space="preserve"> (différent </w:t>
      </w:r>
      <w:r w:rsidR="00031806" w:rsidRPr="001F2B1F">
        <w:rPr>
          <w:rFonts w:asciiTheme="minorHAnsi" w:hAnsiTheme="minorHAnsi" w:cstheme="minorHAnsi"/>
          <w:b/>
          <w:sz w:val="22"/>
          <w:u w:val="single"/>
        </w:rPr>
        <w:t xml:space="preserve">du QF </w:t>
      </w:r>
      <w:r w:rsidRPr="001F2B1F">
        <w:rPr>
          <w:rFonts w:asciiTheme="minorHAnsi" w:hAnsiTheme="minorHAnsi" w:cstheme="minorHAnsi"/>
          <w:b/>
          <w:sz w:val="22"/>
          <w:u w:val="single"/>
        </w:rPr>
        <w:t>de la CAF)</w:t>
      </w:r>
      <w:r w:rsidR="008A4BEF" w:rsidRPr="001F2B1F">
        <w:rPr>
          <w:rFonts w:asciiTheme="minorHAnsi" w:hAnsiTheme="minorHAnsi" w:cstheme="minorHAnsi"/>
          <w:b/>
          <w:sz w:val="22"/>
          <w:u w:val="single"/>
        </w:rPr>
        <w:t>.</w:t>
      </w:r>
    </w:p>
    <w:p w:rsidR="00C546B3" w:rsidRPr="001F2B1F" w:rsidRDefault="00031806" w:rsidP="001F2B1F">
      <w:pPr>
        <w:jc w:val="center"/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Revenu brut (Revenu fiscal de référence) / 12 </w:t>
      </w:r>
      <w:r w:rsidR="00C546B3" w:rsidRPr="001F2B1F">
        <w:rPr>
          <w:rFonts w:asciiTheme="minorHAnsi" w:hAnsiTheme="minorHAnsi" w:cstheme="minorHAnsi"/>
          <w:sz w:val="22"/>
        </w:rPr>
        <w:t> / par le nombre de parts</w:t>
      </w:r>
    </w:p>
    <w:p w:rsidR="00C546B3" w:rsidRPr="001F2B1F" w:rsidRDefault="00C546B3">
      <w:pPr>
        <w:rPr>
          <w:rFonts w:asciiTheme="minorHAnsi" w:hAnsiTheme="minorHAnsi" w:cstheme="minorHAnsi"/>
          <w:sz w:val="22"/>
        </w:rPr>
      </w:pPr>
    </w:p>
    <w:p w:rsidR="00C546B3" w:rsidRPr="001F2B1F" w:rsidRDefault="00C546B3">
      <w:p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b/>
          <w:bCs/>
          <w:sz w:val="22"/>
          <w:u w:val="single"/>
        </w:rPr>
        <w:t xml:space="preserve">Guide </w:t>
      </w:r>
      <w:r w:rsidR="009D3266" w:rsidRPr="001F2B1F">
        <w:rPr>
          <w:rFonts w:asciiTheme="minorHAnsi" w:hAnsiTheme="minorHAnsi" w:cstheme="minorHAnsi"/>
          <w:b/>
          <w:bCs/>
          <w:sz w:val="22"/>
          <w:u w:val="single"/>
        </w:rPr>
        <w:t xml:space="preserve">des sigles </w:t>
      </w:r>
      <w:r w:rsidRPr="001F2B1F">
        <w:rPr>
          <w:rFonts w:asciiTheme="minorHAnsi" w:hAnsiTheme="minorHAnsi" w:cstheme="minorHAnsi"/>
          <w:b/>
          <w:bCs/>
          <w:sz w:val="22"/>
          <w:u w:val="single"/>
        </w:rPr>
        <w:t>pour remplir "orienté par" dans le tableau récapitulatif :</w:t>
      </w:r>
    </w:p>
    <w:p w:rsidR="00C546B3" w:rsidRPr="001F2B1F" w:rsidRDefault="00C546B3">
      <w:pPr>
        <w:rPr>
          <w:rFonts w:asciiTheme="minorHAnsi" w:hAnsiTheme="minorHAnsi" w:cstheme="minorHAnsi"/>
          <w:sz w:val="22"/>
        </w:rPr>
      </w:pPr>
    </w:p>
    <w:p w:rsidR="00C546B3" w:rsidRPr="001F2B1F" w:rsidRDefault="00C546B3">
      <w:pPr>
        <w:rPr>
          <w:rFonts w:asciiTheme="minorHAnsi" w:hAnsiTheme="minorHAnsi" w:cstheme="minorHAnsi"/>
          <w:sz w:val="22"/>
        </w:rPr>
        <w:sectPr w:rsidR="00C546B3" w:rsidRPr="001F2B1F">
          <w:pgSz w:w="11906" w:h="16838"/>
          <w:pgMar w:top="284" w:right="851" w:bottom="851" w:left="851" w:header="720" w:footer="720" w:gutter="0"/>
          <w:cols w:space="720"/>
          <w:docGrid w:linePitch="600" w:charSpace="40960"/>
        </w:sectPr>
      </w:pPr>
    </w:p>
    <w:p w:rsidR="00C546B3" w:rsidRPr="001F2B1F" w:rsidRDefault="009D326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lastRenderedPageBreak/>
        <w:t xml:space="preserve">Maison de solidarité    </w:t>
      </w:r>
      <w:r w:rsidRPr="001F2B1F">
        <w:rPr>
          <w:rFonts w:asciiTheme="minorHAnsi" w:hAnsiTheme="minorHAnsi" w:cstheme="minorHAnsi"/>
          <w:sz w:val="22"/>
        </w:rPr>
        <w:sym w:font="Wingdings" w:char="F0F0"/>
      </w:r>
      <w:r w:rsidR="00C546B3" w:rsidRPr="001F2B1F">
        <w:rPr>
          <w:rFonts w:asciiTheme="minorHAnsi" w:hAnsiTheme="minorHAnsi" w:cstheme="minorHAnsi"/>
          <w:sz w:val="22"/>
        </w:rPr>
        <w:t xml:space="preserve">     MDS</w:t>
      </w:r>
    </w:p>
    <w:p w:rsidR="00C546B3" w:rsidRPr="001F2B1F" w:rsidRDefault="00C546B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CAF                           </w:t>
      </w:r>
      <w:r w:rsidR="001F2B1F">
        <w:rPr>
          <w:rFonts w:asciiTheme="minorHAnsi" w:hAnsiTheme="minorHAnsi" w:cstheme="minorHAnsi"/>
          <w:sz w:val="22"/>
        </w:rPr>
        <w:tab/>
      </w:r>
      <w:r w:rsidRPr="001F2B1F">
        <w:rPr>
          <w:rFonts w:asciiTheme="minorHAnsi" w:hAnsiTheme="minorHAnsi" w:cstheme="minorHAnsi"/>
          <w:sz w:val="22"/>
        </w:rPr>
        <w:t xml:space="preserve">  </w:t>
      </w:r>
      <w:r w:rsidR="009D3266" w:rsidRPr="001F2B1F">
        <w:rPr>
          <w:rFonts w:asciiTheme="minorHAnsi" w:hAnsiTheme="minorHAnsi" w:cstheme="minorHAnsi"/>
          <w:sz w:val="22"/>
        </w:rPr>
        <w:sym w:font="Wingdings" w:char="F0F0"/>
      </w:r>
      <w:r w:rsidRPr="001F2B1F">
        <w:rPr>
          <w:rFonts w:asciiTheme="minorHAnsi" w:hAnsiTheme="minorHAnsi" w:cstheme="minorHAnsi"/>
          <w:sz w:val="22"/>
        </w:rPr>
        <w:t xml:space="preserve">     CAF</w:t>
      </w:r>
    </w:p>
    <w:p w:rsidR="00C546B3" w:rsidRPr="001F2B1F" w:rsidRDefault="00C546B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CCAS                         </w:t>
      </w:r>
      <w:r w:rsidR="001F2B1F">
        <w:rPr>
          <w:rFonts w:asciiTheme="minorHAnsi" w:hAnsiTheme="minorHAnsi" w:cstheme="minorHAnsi"/>
          <w:sz w:val="22"/>
        </w:rPr>
        <w:tab/>
      </w:r>
      <w:r w:rsidRPr="001F2B1F">
        <w:rPr>
          <w:rFonts w:asciiTheme="minorHAnsi" w:hAnsiTheme="minorHAnsi" w:cstheme="minorHAnsi"/>
          <w:sz w:val="22"/>
        </w:rPr>
        <w:t xml:space="preserve"> </w:t>
      </w:r>
      <w:r w:rsidR="009D3266" w:rsidRPr="001F2B1F">
        <w:rPr>
          <w:rFonts w:asciiTheme="minorHAnsi" w:hAnsiTheme="minorHAnsi" w:cstheme="minorHAnsi"/>
          <w:sz w:val="22"/>
        </w:rPr>
        <w:sym w:font="Wingdings" w:char="F0F0"/>
      </w:r>
      <w:r w:rsidRPr="001F2B1F">
        <w:rPr>
          <w:rFonts w:asciiTheme="minorHAnsi" w:hAnsiTheme="minorHAnsi" w:cstheme="minorHAnsi"/>
          <w:sz w:val="22"/>
        </w:rPr>
        <w:t xml:space="preserve">     CCAS</w:t>
      </w:r>
    </w:p>
    <w:p w:rsidR="00C546B3" w:rsidRPr="001F2B1F" w:rsidRDefault="00C546B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lastRenderedPageBreak/>
        <w:t xml:space="preserve">Club de prévention      </w:t>
      </w:r>
      <w:r w:rsidR="009D3266" w:rsidRPr="001F2B1F">
        <w:rPr>
          <w:rFonts w:asciiTheme="minorHAnsi" w:hAnsiTheme="minorHAnsi" w:cstheme="minorHAnsi"/>
          <w:sz w:val="22"/>
        </w:rPr>
        <w:tab/>
      </w:r>
      <w:r w:rsidRPr="001F2B1F">
        <w:rPr>
          <w:rFonts w:asciiTheme="minorHAnsi" w:hAnsiTheme="minorHAnsi" w:cstheme="minorHAnsi"/>
          <w:sz w:val="22"/>
        </w:rPr>
        <w:t xml:space="preserve"> </w:t>
      </w:r>
      <w:r w:rsidR="009D3266" w:rsidRPr="001F2B1F">
        <w:rPr>
          <w:rFonts w:asciiTheme="minorHAnsi" w:hAnsiTheme="minorHAnsi" w:cstheme="minorHAnsi"/>
          <w:sz w:val="22"/>
        </w:rPr>
        <w:tab/>
      </w:r>
      <w:r w:rsidR="009D3266" w:rsidRPr="001F2B1F">
        <w:rPr>
          <w:rFonts w:asciiTheme="minorHAnsi" w:hAnsiTheme="minorHAnsi" w:cstheme="minorHAnsi"/>
          <w:sz w:val="22"/>
        </w:rPr>
        <w:sym w:font="Wingdings" w:char="F0F0"/>
      </w:r>
      <w:r w:rsidRPr="001F2B1F">
        <w:rPr>
          <w:rFonts w:asciiTheme="minorHAnsi" w:hAnsiTheme="minorHAnsi" w:cstheme="minorHAnsi"/>
          <w:sz w:val="22"/>
        </w:rPr>
        <w:t xml:space="preserve">     CDP</w:t>
      </w:r>
    </w:p>
    <w:p w:rsidR="00C546B3" w:rsidRPr="001F2B1F" w:rsidRDefault="00C546B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1F2B1F">
        <w:rPr>
          <w:rFonts w:asciiTheme="minorHAnsi" w:hAnsiTheme="minorHAnsi" w:cstheme="minorHAnsi"/>
          <w:sz w:val="22"/>
        </w:rPr>
        <w:t xml:space="preserve">Enseignant, Ecole         </w:t>
      </w:r>
      <w:r w:rsidR="009D3266" w:rsidRPr="001F2B1F">
        <w:rPr>
          <w:rFonts w:asciiTheme="minorHAnsi" w:hAnsiTheme="minorHAnsi" w:cstheme="minorHAnsi"/>
          <w:sz w:val="22"/>
        </w:rPr>
        <w:tab/>
      </w:r>
      <w:r w:rsidR="001F2B1F">
        <w:rPr>
          <w:rFonts w:asciiTheme="minorHAnsi" w:hAnsiTheme="minorHAnsi" w:cstheme="minorHAnsi"/>
          <w:sz w:val="22"/>
        </w:rPr>
        <w:tab/>
      </w:r>
      <w:r w:rsidR="009D3266" w:rsidRPr="001F2B1F">
        <w:rPr>
          <w:rFonts w:asciiTheme="minorHAnsi" w:hAnsiTheme="minorHAnsi" w:cstheme="minorHAnsi"/>
          <w:sz w:val="22"/>
        </w:rPr>
        <w:sym w:font="Wingdings" w:char="F0F0"/>
      </w:r>
      <w:r w:rsidRPr="001F2B1F">
        <w:rPr>
          <w:rFonts w:asciiTheme="minorHAnsi" w:hAnsiTheme="minorHAnsi" w:cstheme="minorHAnsi"/>
          <w:sz w:val="22"/>
        </w:rPr>
        <w:t xml:space="preserve">     EN</w:t>
      </w:r>
    </w:p>
    <w:p w:rsidR="00C546B3" w:rsidRPr="001F2B1F" w:rsidRDefault="00C546B3" w:rsidP="009D3266">
      <w:pPr>
        <w:numPr>
          <w:ilvl w:val="0"/>
          <w:numId w:val="3"/>
        </w:numPr>
        <w:tabs>
          <w:tab w:val="left" w:pos="3544"/>
          <w:tab w:val="left" w:pos="4111"/>
        </w:tabs>
        <w:rPr>
          <w:rFonts w:asciiTheme="minorHAnsi" w:hAnsiTheme="minorHAnsi" w:cstheme="minorHAnsi"/>
          <w:sz w:val="22"/>
        </w:rPr>
        <w:sectPr w:rsidR="00C546B3" w:rsidRPr="001F2B1F">
          <w:type w:val="continuous"/>
          <w:pgSz w:w="11906" w:h="16838"/>
          <w:pgMar w:top="284" w:right="851" w:bottom="851" w:left="851" w:header="720" w:footer="720" w:gutter="0"/>
          <w:cols w:num="2" w:space="720"/>
          <w:docGrid w:linePitch="600" w:charSpace="40960"/>
        </w:sectPr>
      </w:pPr>
      <w:r w:rsidRPr="001F2B1F">
        <w:rPr>
          <w:rFonts w:asciiTheme="minorHAnsi" w:hAnsiTheme="minorHAnsi" w:cstheme="minorHAnsi"/>
          <w:sz w:val="22"/>
        </w:rPr>
        <w:t xml:space="preserve">Autre (famille, copains, …) </w:t>
      </w:r>
      <w:r w:rsidR="009D3266" w:rsidRPr="001F2B1F">
        <w:rPr>
          <w:rFonts w:asciiTheme="minorHAnsi" w:hAnsiTheme="minorHAnsi" w:cstheme="minorHAnsi"/>
          <w:sz w:val="22"/>
        </w:rPr>
        <w:tab/>
      </w:r>
      <w:r w:rsidR="009D3266" w:rsidRPr="001F2B1F">
        <w:rPr>
          <w:rFonts w:asciiTheme="minorHAnsi" w:hAnsiTheme="minorHAnsi" w:cstheme="minorHAnsi"/>
          <w:sz w:val="22"/>
        </w:rPr>
        <w:sym w:font="Wingdings" w:char="F0F0"/>
      </w:r>
      <w:r w:rsidR="009D3266" w:rsidRPr="001F2B1F">
        <w:rPr>
          <w:rFonts w:asciiTheme="minorHAnsi" w:hAnsiTheme="minorHAnsi" w:cstheme="minorHAnsi"/>
          <w:sz w:val="22"/>
        </w:rPr>
        <w:tab/>
      </w:r>
      <w:r w:rsidR="006E2375" w:rsidRPr="001F2B1F">
        <w:rPr>
          <w:rFonts w:asciiTheme="minorHAnsi" w:hAnsiTheme="minorHAnsi" w:cstheme="minorHAnsi"/>
          <w:sz w:val="22"/>
        </w:rPr>
        <w:t>AU</w:t>
      </w:r>
    </w:p>
    <w:p w:rsidR="00C546B3" w:rsidRPr="001F2B1F" w:rsidRDefault="00C546B3">
      <w:pPr>
        <w:rPr>
          <w:rFonts w:asciiTheme="minorHAnsi" w:hAnsiTheme="minorHAnsi" w:cstheme="minorHAnsi"/>
          <w:sz w:val="22"/>
        </w:rPr>
      </w:pPr>
    </w:p>
    <w:p w:rsidR="001F2B1F" w:rsidRPr="001F2B1F" w:rsidRDefault="00C546B3" w:rsidP="001F2B1F">
      <w:pPr>
        <w:rPr>
          <w:rFonts w:asciiTheme="minorHAnsi" w:hAnsiTheme="minorHAnsi" w:cstheme="minorHAnsi"/>
          <w:b/>
          <w:sz w:val="22"/>
          <w:u w:val="single"/>
        </w:rPr>
      </w:pPr>
      <w:r w:rsidRPr="001F2B1F">
        <w:rPr>
          <w:rFonts w:asciiTheme="minorHAnsi" w:hAnsiTheme="minorHAnsi" w:cstheme="minorHAnsi"/>
          <w:b/>
          <w:sz w:val="22"/>
          <w:u w:val="single"/>
        </w:rPr>
        <w:t>Associations organisatrices de séjours vacances adhérentes à</w:t>
      </w:r>
      <w:r w:rsidR="00031806" w:rsidRPr="001F2B1F">
        <w:rPr>
          <w:rFonts w:asciiTheme="minorHAnsi" w:hAnsiTheme="minorHAnsi" w:cstheme="minorHAnsi"/>
          <w:b/>
          <w:sz w:val="22"/>
          <w:u w:val="single"/>
        </w:rPr>
        <w:t xml:space="preserve"> L</w:t>
      </w:r>
      <w:r w:rsidRPr="001F2B1F">
        <w:rPr>
          <w:rFonts w:asciiTheme="minorHAnsi" w:hAnsiTheme="minorHAnsi" w:cstheme="minorHAnsi"/>
          <w:b/>
          <w:sz w:val="22"/>
          <w:u w:val="single"/>
        </w:rPr>
        <w:t>a JPA 31</w:t>
      </w:r>
    </w:p>
    <w:p w:rsidR="001F2B1F" w:rsidRPr="001F2B1F" w:rsidRDefault="001F2B1F" w:rsidP="003D7E82">
      <w:pPr>
        <w:shd w:val="clear" w:color="auto" w:fill="EEECE1" w:themeFill="background2"/>
        <w:rPr>
          <w:rFonts w:asciiTheme="minorHAnsi" w:hAnsiTheme="minorHAnsi" w:cstheme="minorHAnsi"/>
          <w:b/>
          <w:sz w:val="22"/>
          <w:u w:val="single"/>
        </w:rPr>
      </w:pPr>
      <w:r w:rsidRPr="001F2B1F">
        <w:rPr>
          <w:rFonts w:asciiTheme="minorHAnsi" w:hAnsiTheme="minorHAnsi" w:cstheme="minorHAnsi"/>
          <w:b/>
          <w:i/>
          <w:sz w:val="22"/>
        </w:rPr>
        <w:t>Les associations doivent faire parvenir à La JPA 31 en fin de séjour, une facture mentionnant le nom du participant, la durée du séjour et le coût.</w:t>
      </w:r>
    </w:p>
    <w:tbl>
      <w:tblPr>
        <w:tblStyle w:val="Grilledutableau"/>
        <w:tblW w:w="0" w:type="auto"/>
        <w:tblLook w:val="04A0"/>
      </w:tblPr>
      <w:tblGrid>
        <w:gridCol w:w="5180"/>
        <w:gridCol w:w="5180"/>
      </w:tblGrid>
      <w:tr w:rsidR="001F2B1F" w:rsidRPr="001F2B1F" w:rsidTr="0038289B">
        <w:trPr>
          <w:trHeight w:val="1526"/>
        </w:trPr>
        <w:tc>
          <w:tcPr>
            <w:tcW w:w="5180" w:type="dxa"/>
          </w:tcPr>
          <w:p w:rsidR="001F2B1F" w:rsidRDefault="001F2B1F" w:rsidP="001F2B1F">
            <w:pPr>
              <w:ind w:left="720"/>
              <w:rPr>
                <w:rFonts w:asciiTheme="minorHAnsi" w:hAnsiTheme="minorHAnsi" w:cstheme="minorHAnsi"/>
                <w:b/>
                <w:sz w:val="22"/>
              </w:rPr>
            </w:pP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b/>
                <w:sz w:val="22"/>
              </w:rPr>
              <w:t>AROEVEN</w:t>
            </w:r>
            <w:r w:rsidRPr="001F2B1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6 rue de Plaisance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31000 TOULOUSE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Tel : 05 61 53 54 12</w:t>
            </w:r>
          </w:p>
          <w:p w:rsidR="001F2B1F" w:rsidRPr="001F2B1F" w:rsidRDefault="009876DE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aroeven.toulouse@aroeven.fr</w:t>
              </w:r>
            </w:hyperlink>
          </w:p>
        </w:tc>
        <w:tc>
          <w:tcPr>
            <w:tcW w:w="5180" w:type="dxa"/>
          </w:tcPr>
          <w:p w:rsidR="001F2B1F" w:rsidRPr="001F2B1F" w:rsidRDefault="001F2B1F" w:rsidP="001F2B1F">
            <w:pPr>
              <w:tabs>
                <w:tab w:val="left" w:pos="993"/>
              </w:tabs>
              <w:ind w:left="720"/>
              <w:rPr>
                <w:rFonts w:asciiTheme="minorHAnsi" w:hAnsiTheme="minorHAnsi" w:cstheme="minorHAnsi"/>
                <w:b/>
                <w:sz w:val="22"/>
              </w:rPr>
            </w:pPr>
            <w:r w:rsidRPr="001F2B1F">
              <w:rPr>
                <w:rFonts w:asciiTheme="minorHAnsi" w:hAnsiTheme="minorHAnsi" w:cstheme="minorHAnsi"/>
                <w:b/>
                <w:sz w:val="22"/>
              </w:rPr>
              <w:t>Ligue de l’Enseignement</w:t>
            </w:r>
          </w:p>
          <w:p w:rsidR="001F2B1F" w:rsidRPr="001F2B1F" w:rsidRDefault="001F2B1F" w:rsidP="001F2B1F">
            <w:pPr>
              <w:tabs>
                <w:tab w:val="left" w:pos="993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43 chemin de Garonne-CS 12441</w:t>
            </w:r>
          </w:p>
          <w:p w:rsidR="001F2B1F" w:rsidRPr="001F2B1F" w:rsidRDefault="001F2B1F" w:rsidP="001F2B1F">
            <w:pPr>
              <w:tabs>
                <w:tab w:val="left" w:pos="993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31200 TOULOUSE</w:t>
            </w:r>
          </w:p>
          <w:p w:rsidR="001F2B1F" w:rsidRPr="001F2B1F" w:rsidRDefault="001F2B1F" w:rsidP="001F2B1F">
            <w:pPr>
              <w:tabs>
                <w:tab w:val="left" w:pos="993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Tél. : 05 62 27 91 13</w:t>
            </w:r>
          </w:p>
          <w:p w:rsidR="001F2B1F" w:rsidRPr="001F2B1F" w:rsidRDefault="001F2B1F" w:rsidP="001F2B1F">
            <w:pPr>
              <w:tabs>
                <w:tab w:val="left" w:pos="993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06 32 65 15 75</w:t>
            </w:r>
          </w:p>
          <w:p w:rsidR="001F2B1F" w:rsidRPr="00883379" w:rsidRDefault="009876DE" w:rsidP="00883379">
            <w:pPr>
              <w:tabs>
                <w:tab w:val="left" w:pos="993"/>
              </w:tabs>
              <w:ind w:left="720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contact@vpt31.net</w:t>
              </w:r>
            </w:hyperlink>
            <w:r w:rsidR="00883379">
              <w:rPr>
                <w:rFonts w:asciiTheme="minorHAnsi" w:hAnsiTheme="minorHAnsi" w:cstheme="minorHAnsi"/>
                <w:sz w:val="22"/>
              </w:rPr>
              <w:t xml:space="preserve"> ; </w:t>
            </w:r>
            <w:hyperlink r:id="rId11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color w:val="0000FF"/>
                  <w:sz w:val="22"/>
                  <w:lang w:eastAsia="fr-FR"/>
                </w:rPr>
                <w:t>www.handiligue.fr</w:t>
              </w:r>
            </w:hyperlink>
          </w:p>
        </w:tc>
      </w:tr>
      <w:tr w:rsidR="001F2B1F" w:rsidRPr="001F2B1F" w:rsidTr="0038289B">
        <w:trPr>
          <w:trHeight w:val="1372"/>
        </w:trPr>
        <w:tc>
          <w:tcPr>
            <w:tcW w:w="5180" w:type="dxa"/>
          </w:tcPr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b/>
                <w:sz w:val="22"/>
              </w:rPr>
            </w:pP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b/>
                <w:sz w:val="22"/>
              </w:rPr>
              <w:t>EEDF</w:t>
            </w:r>
            <w:r w:rsidRPr="001F2B1F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3 place de Tel </w:t>
            </w:r>
            <w:proofErr w:type="spellStart"/>
            <w:r w:rsidRPr="001F2B1F">
              <w:rPr>
                <w:rFonts w:asciiTheme="minorHAnsi" w:hAnsiTheme="minorHAnsi" w:cstheme="minorHAnsi"/>
                <w:sz w:val="22"/>
              </w:rPr>
              <w:t>Aviv</w:t>
            </w:r>
            <w:proofErr w:type="spellEnd"/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31100  TOULOUSE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Tel : 05 61 13 19 29</w:t>
            </w:r>
          </w:p>
          <w:p w:rsidR="001F2B1F" w:rsidRPr="001F2B1F" w:rsidRDefault="009876DE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midi-pyrenees@eedf.asso.fr</w:t>
              </w:r>
            </w:hyperlink>
          </w:p>
        </w:tc>
        <w:tc>
          <w:tcPr>
            <w:tcW w:w="5180" w:type="dxa"/>
          </w:tcPr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b/>
                <w:sz w:val="22"/>
              </w:rPr>
              <w:t>FRANCAS</w:t>
            </w:r>
            <w:r w:rsidRPr="001F2B1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25 rue Claude Perrault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31500 TOULOUSE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Tel : 05 62 47 91 50</w:t>
            </w:r>
          </w:p>
          <w:p w:rsidR="001F2B1F" w:rsidRPr="00883379" w:rsidRDefault="009876DE" w:rsidP="00883379">
            <w:pPr>
              <w:ind w:left="360" w:firstLine="348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francas31@francasmp.com</w:t>
              </w:r>
            </w:hyperlink>
          </w:p>
        </w:tc>
      </w:tr>
      <w:tr w:rsidR="001F2B1F" w:rsidRPr="001F2B1F" w:rsidTr="0038289B">
        <w:trPr>
          <w:trHeight w:val="1141"/>
        </w:trPr>
        <w:tc>
          <w:tcPr>
            <w:tcW w:w="5180" w:type="dxa"/>
          </w:tcPr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b/>
                <w:sz w:val="22"/>
              </w:rPr>
              <w:t>Fédération EVASION</w:t>
            </w:r>
            <w:r w:rsidRPr="001F2B1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108 route d’Espagne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31100 TOULOUSE 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Tel : 05 61 25 56 06</w:t>
            </w:r>
          </w:p>
          <w:p w:rsidR="001F2B1F" w:rsidRPr="001F2B1F" w:rsidRDefault="009876DE" w:rsidP="001F2B1F">
            <w:pPr>
              <w:ind w:left="72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hyperlink r:id="rId14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fedevasion@wanadoo.fr</w:t>
              </w:r>
            </w:hyperlink>
          </w:p>
        </w:tc>
        <w:tc>
          <w:tcPr>
            <w:tcW w:w="5180" w:type="dxa"/>
          </w:tcPr>
          <w:p w:rsidR="00883379" w:rsidRDefault="00883379" w:rsidP="001F2B1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          </w:t>
            </w:r>
            <w:r w:rsidR="001F2B1F" w:rsidRPr="001F2B1F">
              <w:rPr>
                <w:rFonts w:asciiTheme="minorHAnsi" w:hAnsiTheme="minorHAnsi" w:cstheme="minorHAnsi"/>
                <w:b/>
                <w:sz w:val="22"/>
              </w:rPr>
              <w:t>LECGS</w:t>
            </w:r>
          </w:p>
          <w:p w:rsidR="00883379" w:rsidRDefault="00883379" w:rsidP="001F2B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1F2B1F" w:rsidRPr="001F2B1F">
              <w:rPr>
                <w:rFonts w:asciiTheme="minorHAnsi" w:hAnsiTheme="minorHAnsi" w:cstheme="minorHAnsi"/>
                <w:sz w:val="22"/>
              </w:rPr>
              <w:t>7 rue Paul Mesplé</w:t>
            </w:r>
          </w:p>
          <w:p w:rsidR="00883379" w:rsidRDefault="00883379" w:rsidP="001F2B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1F2B1F" w:rsidRPr="001F2B1F">
              <w:rPr>
                <w:rFonts w:asciiTheme="minorHAnsi" w:hAnsiTheme="minorHAnsi" w:cstheme="minorHAnsi"/>
                <w:sz w:val="22"/>
              </w:rPr>
              <w:t xml:space="preserve">31100 TOULOUSE </w:t>
            </w:r>
          </w:p>
          <w:p w:rsidR="00883379" w:rsidRDefault="00883379" w:rsidP="001F2B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1F2B1F" w:rsidRPr="001F2B1F">
              <w:rPr>
                <w:rFonts w:asciiTheme="minorHAnsi" w:hAnsiTheme="minorHAnsi" w:cstheme="minorHAnsi"/>
                <w:sz w:val="22"/>
              </w:rPr>
              <w:t xml:space="preserve">Tél. : 05 62 87 43 </w:t>
            </w:r>
            <w:proofErr w:type="spellStart"/>
            <w:r w:rsidR="001F2B1F" w:rsidRPr="001F2B1F">
              <w:rPr>
                <w:rFonts w:asciiTheme="minorHAnsi" w:hAnsiTheme="minorHAnsi" w:cstheme="minorHAnsi"/>
                <w:sz w:val="22"/>
              </w:rPr>
              <w:t>43</w:t>
            </w:r>
            <w:proofErr w:type="spellEnd"/>
          </w:p>
          <w:p w:rsidR="001F2B1F" w:rsidRPr="001F2B1F" w:rsidRDefault="00883379" w:rsidP="001F2B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</w:t>
            </w:r>
            <w:hyperlink r:id="rId15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contact@lecgs.org</w:t>
              </w:r>
            </w:hyperlink>
          </w:p>
        </w:tc>
      </w:tr>
      <w:tr w:rsidR="001F2B1F" w:rsidRPr="001F2B1F" w:rsidTr="0038289B">
        <w:trPr>
          <w:trHeight w:val="1330"/>
        </w:trPr>
        <w:tc>
          <w:tcPr>
            <w:tcW w:w="5180" w:type="dxa"/>
          </w:tcPr>
          <w:p w:rsidR="001F2B1F" w:rsidRPr="001F2B1F" w:rsidRDefault="00883379" w:rsidP="00883379">
            <w:pPr>
              <w:widowControl w:val="0"/>
              <w:tabs>
                <w:tab w:val="left" w:pos="735"/>
              </w:tabs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1F2B1F" w:rsidRPr="001F2B1F">
              <w:rPr>
                <w:rFonts w:asciiTheme="minorHAnsi" w:hAnsiTheme="minorHAnsi" w:cstheme="minorHAnsi"/>
                <w:b/>
                <w:sz w:val="22"/>
                <w:szCs w:val="22"/>
              </w:rPr>
              <w:t>Fédération des Foyers ruraux</w:t>
            </w:r>
          </w:p>
          <w:p w:rsidR="001F2B1F" w:rsidRPr="001F2B1F" w:rsidRDefault="00883379" w:rsidP="00883379">
            <w:pPr>
              <w:widowControl w:val="0"/>
              <w:tabs>
                <w:tab w:val="left" w:pos="690"/>
              </w:tabs>
              <w:spacing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</w:t>
            </w:r>
            <w:r w:rsidR="001F2B1F" w:rsidRPr="001F2B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7 rue du Pré </w:t>
            </w:r>
            <w:proofErr w:type="spellStart"/>
            <w:r w:rsidR="001F2B1F" w:rsidRPr="001F2B1F">
              <w:rPr>
                <w:rFonts w:asciiTheme="minorHAnsi" w:hAnsiTheme="minorHAnsi" w:cstheme="minorHAnsi"/>
                <w:iCs/>
                <w:sz w:val="22"/>
                <w:szCs w:val="22"/>
              </w:rPr>
              <w:t>Tolosan</w:t>
            </w:r>
            <w:proofErr w:type="spellEnd"/>
          </w:p>
          <w:p w:rsidR="001F2B1F" w:rsidRDefault="00883379" w:rsidP="00883379">
            <w:pPr>
              <w:widowControl w:val="0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</w:t>
            </w:r>
            <w:r w:rsidR="001F2B1F" w:rsidRPr="001F2B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31320 </w:t>
            </w:r>
            <w:proofErr w:type="spellStart"/>
            <w:r w:rsidR="001F2B1F" w:rsidRPr="001F2B1F">
              <w:rPr>
                <w:rFonts w:asciiTheme="minorHAnsi" w:hAnsiTheme="minorHAnsi" w:cstheme="minorHAnsi"/>
                <w:iCs/>
                <w:sz w:val="22"/>
                <w:szCs w:val="22"/>
              </w:rPr>
              <w:t>Auzeville</w:t>
            </w:r>
            <w:proofErr w:type="spellEnd"/>
            <w:r w:rsidR="001F2B1F" w:rsidRPr="001F2B1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1F2B1F" w:rsidRPr="001F2B1F">
              <w:rPr>
                <w:rFonts w:asciiTheme="minorHAnsi" w:hAnsiTheme="minorHAnsi" w:cstheme="minorHAnsi"/>
                <w:iCs/>
                <w:sz w:val="22"/>
                <w:szCs w:val="22"/>
              </w:rPr>
              <w:t>Tolosanne</w:t>
            </w:r>
            <w:proofErr w:type="spellEnd"/>
          </w:p>
          <w:p w:rsidR="001F2B1F" w:rsidRDefault="00883379" w:rsidP="001F2B1F">
            <w:pPr>
              <w:widowControl w:val="0"/>
              <w:spacing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</w:t>
            </w:r>
            <w:r w:rsidR="001F2B1F" w:rsidRPr="0088337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05 61 73 48 </w:t>
            </w:r>
            <w:proofErr w:type="spellStart"/>
            <w:r w:rsidR="001F2B1F" w:rsidRPr="00883379">
              <w:rPr>
                <w:rFonts w:asciiTheme="minorHAnsi" w:hAnsiTheme="minorHAnsi" w:cstheme="minorHAnsi"/>
                <w:iCs/>
                <w:sz w:val="22"/>
                <w:szCs w:val="22"/>
              </w:rPr>
              <w:t>48</w:t>
            </w:r>
            <w:proofErr w:type="spellEnd"/>
          </w:p>
          <w:p w:rsidR="001F2B1F" w:rsidRPr="0038289B" w:rsidRDefault="0038289B" w:rsidP="0038289B">
            <w:pPr>
              <w:widowControl w:val="0"/>
              <w:spacing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</w:t>
            </w:r>
            <w:hyperlink r:id="rId16" w:history="1">
              <w:r w:rsidRPr="00E93437">
                <w:rPr>
                  <w:rStyle w:val="Lienhypertexte"/>
                  <w:rFonts w:asciiTheme="minorHAnsi" w:hAnsiTheme="minorHAnsi" w:cstheme="minorHAnsi"/>
                  <w:iCs/>
                  <w:sz w:val="22"/>
                  <w:szCs w:val="22"/>
                </w:rPr>
                <w:t>ffr@mouvement-rural.org</w:t>
              </w:r>
            </w:hyperlink>
          </w:p>
        </w:tc>
        <w:tc>
          <w:tcPr>
            <w:tcW w:w="5180" w:type="dxa"/>
          </w:tcPr>
          <w:p w:rsidR="00883379" w:rsidRDefault="001F2B1F" w:rsidP="001F2B1F">
            <w:pPr>
              <w:ind w:left="720"/>
              <w:rPr>
                <w:rFonts w:asciiTheme="minorHAnsi" w:hAnsiTheme="minorHAnsi" w:cstheme="minorHAnsi"/>
                <w:b/>
                <w:sz w:val="22"/>
              </w:rPr>
            </w:pPr>
            <w:r w:rsidRPr="001F2B1F">
              <w:rPr>
                <w:rFonts w:asciiTheme="minorHAnsi" w:hAnsiTheme="minorHAnsi" w:cstheme="minorHAnsi"/>
                <w:b/>
                <w:sz w:val="22"/>
              </w:rPr>
              <w:t>Léo Lagrange</w:t>
            </w:r>
          </w:p>
          <w:p w:rsidR="00883379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 xml:space="preserve">4 bis rue Paul Mesplé </w:t>
            </w:r>
          </w:p>
          <w:p w:rsidR="001F2B1F" w:rsidRPr="001F2B1F" w:rsidRDefault="001F2B1F" w:rsidP="001F2B1F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1F2B1F">
              <w:rPr>
                <w:rFonts w:asciiTheme="minorHAnsi" w:hAnsiTheme="minorHAnsi" w:cstheme="minorHAnsi"/>
                <w:sz w:val="22"/>
              </w:rPr>
              <w:t>31100 TOULOUSE</w:t>
            </w:r>
          </w:p>
          <w:p w:rsidR="00883379" w:rsidRDefault="00883379" w:rsidP="001F2B1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 w:rsidR="001F2B1F" w:rsidRPr="001F2B1F">
              <w:rPr>
                <w:rFonts w:asciiTheme="minorHAnsi" w:hAnsiTheme="minorHAnsi" w:cstheme="minorHAnsi"/>
                <w:sz w:val="22"/>
              </w:rPr>
              <w:t>Tel : 05 34 60 87 00</w:t>
            </w:r>
          </w:p>
          <w:p w:rsidR="001F2B1F" w:rsidRPr="001F2B1F" w:rsidRDefault="00883379" w:rsidP="001F2B1F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hyperlink r:id="rId17" w:history="1">
              <w:r w:rsidR="001F2B1F" w:rsidRPr="001F2B1F">
                <w:rPr>
                  <w:rStyle w:val="Lienhypertexte"/>
                  <w:rFonts w:asciiTheme="minorHAnsi" w:hAnsiTheme="minorHAnsi" w:cstheme="minorHAnsi"/>
                  <w:sz w:val="22"/>
                </w:rPr>
                <w:t>accueil.ffl@leolagrange.org</w:t>
              </w:r>
            </w:hyperlink>
          </w:p>
        </w:tc>
      </w:tr>
    </w:tbl>
    <w:p w:rsidR="00C546B3" w:rsidRPr="001F2B1F" w:rsidRDefault="00C546B3" w:rsidP="001F2B1F">
      <w:pPr>
        <w:pStyle w:val="Paragraphedeliste"/>
        <w:tabs>
          <w:tab w:val="left" w:pos="5954"/>
          <w:tab w:val="left" w:pos="6237"/>
        </w:tabs>
        <w:ind w:left="5812"/>
        <w:rPr>
          <w:rFonts w:asciiTheme="minorHAnsi" w:hAnsiTheme="minorHAnsi" w:cstheme="minorHAnsi"/>
          <w:b/>
          <w:sz w:val="22"/>
          <w:u w:val="single"/>
        </w:rPr>
        <w:sectPr w:rsidR="00C546B3" w:rsidRPr="001F2B1F">
          <w:type w:val="continuous"/>
          <w:pgSz w:w="11906" w:h="16838"/>
          <w:pgMar w:top="284" w:right="851" w:bottom="851" w:left="851" w:header="720" w:footer="720" w:gutter="0"/>
          <w:cols w:space="720"/>
          <w:docGrid w:linePitch="600" w:charSpace="40960"/>
        </w:sectPr>
      </w:pPr>
    </w:p>
    <w:p w:rsidR="0038289B" w:rsidRPr="00CE7194" w:rsidRDefault="0038289B" w:rsidP="0038289B">
      <w:pPr>
        <w:pStyle w:val="Pieddepage"/>
        <w:jc w:val="center"/>
        <w:rPr>
          <w:rFonts w:cstheme="minorHAnsi"/>
          <w:color w:val="FF0000"/>
          <w:sz w:val="16"/>
        </w:rPr>
      </w:pPr>
      <w:r w:rsidRPr="00CE7194">
        <w:rPr>
          <w:rFonts w:cstheme="minorHAnsi"/>
          <w:b/>
          <w:caps/>
          <w:sz w:val="16"/>
        </w:rPr>
        <w:lastRenderedPageBreak/>
        <w:t xml:space="preserve">Comité Départemental La Jeunesse Au Plein Air 31 </w:t>
      </w:r>
    </w:p>
    <w:p w:rsidR="0038289B" w:rsidRPr="00CE7194" w:rsidRDefault="0038289B" w:rsidP="0038289B">
      <w:pPr>
        <w:pStyle w:val="Pieddepage"/>
        <w:jc w:val="center"/>
        <w:rPr>
          <w:rFonts w:cstheme="minorHAnsi"/>
          <w:color w:val="FF0000"/>
          <w:sz w:val="16"/>
        </w:rPr>
      </w:pPr>
      <w:r w:rsidRPr="00CE7194">
        <w:rPr>
          <w:rFonts w:cstheme="minorHAnsi"/>
          <w:sz w:val="16"/>
        </w:rPr>
        <w:t>4 cheminement Jean-François LESUEUR</w:t>
      </w:r>
      <w:r w:rsidRPr="00CE7194">
        <w:rPr>
          <w:rFonts w:cstheme="minorHAnsi"/>
          <w:b/>
          <w:caps/>
          <w:sz w:val="16"/>
        </w:rPr>
        <w:t xml:space="preserve"> </w:t>
      </w:r>
    </w:p>
    <w:p w:rsidR="0038289B" w:rsidRPr="00CE7194" w:rsidRDefault="0038289B" w:rsidP="0038289B">
      <w:pPr>
        <w:pStyle w:val="Pieddepage"/>
        <w:jc w:val="center"/>
        <w:rPr>
          <w:rFonts w:cstheme="minorHAnsi"/>
          <w:b/>
          <w:caps/>
          <w:sz w:val="16"/>
        </w:rPr>
      </w:pPr>
      <w:r w:rsidRPr="00CE7194">
        <w:rPr>
          <w:rFonts w:cstheme="minorHAnsi"/>
          <w:b/>
          <w:caps/>
          <w:sz w:val="16"/>
        </w:rPr>
        <w:t xml:space="preserve"> </w:t>
      </w:r>
      <w:r w:rsidRPr="00CE7194">
        <w:rPr>
          <w:rFonts w:cstheme="minorHAnsi"/>
          <w:sz w:val="16"/>
        </w:rPr>
        <w:t>31100 Toulouse</w:t>
      </w:r>
    </w:p>
    <w:p w:rsidR="0038289B" w:rsidRPr="00CE7194" w:rsidRDefault="0038289B" w:rsidP="0038289B">
      <w:pPr>
        <w:pStyle w:val="Pieddepage"/>
        <w:jc w:val="center"/>
        <w:rPr>
          <w:rFonts w:cstheme="minorHAnsi"/>
          <w:sz w:val="16"/>
        </w:rPr>
      </w:pPr>
      <w:r w:rsidRPr="00CE7194">
        <w:rPr>
          <w:rFonts w:cstheme="minorHAnsi"/>
          <w:sz w:val="16"/>
        </w:rPr>
        <w:t>Tél. : 05 67 22 83 34</w:t>
      </w:r>
    </w:p>
    <w:p w:rsidR="0038289B" w:rsidRPr="00CE7194" w:rsidRDefault="0038289B" w:rsidP="0038289B">
      <w:pPr>
        <w:pStyle w:val="Pieddepage"/>
        <w:jc w:val="center"/>
        <w:rPr>
          <w:rFonts w:cstheme="minorHAnsi"/>
          <w:sz w:val="16"/>
        </w:rPr>
      </w:pPr>
      <w:r w:rsidRPr="00CE7194">
        <w:rPr>
          <w:rFonts w:cstheme="minorHAnsi"/>
          <w:sz w:val="16"/>
        </w:rPr>
        <w:t xml:space="preserve">  Messagerie : </w:t>
      </w:r>
      <w:hyperlink r:id="rId18" w:history="1">
        <w:r w:rsidRPr="00CE7194">
          <w:rPr>
            <w:rStyle w:val="Lienhypertexte"/>
            <w:rFonts w:cstheme="minorHAnsi"/>
            <w:sz w:val="16"/>
          </w:rPr>
          <w:t>jpa31@jpa.asso.fr</w:t>
        </w:r>
      </w:hyperlink>
    </w:p>
    <w:p w:rsidR="0038289B" w:rsidRPr="00CE7194" w:rsidRDefault="0038289B" w:rsidP="0038289B">
      <w:pPr>
        <w:pStyle w:val="Pieddepage"/>
        <w:jc w:val="center"/>
        <w:rPr>
          <w:rFonts w:cstheme="minorHAnsi"/>
          <w:sz w:val="16"/>
        </w:rPr>
      </w:pPr>
    </w:p>
    <w:p w:rsidR="0038289B" w:rsidRPr="00CE7194" w:rsidRDefault="0038289B" w:rsidP="0038289B">
      <w:pPr>
        <w:jc w:val="center"/>
        <w:rPr>
          <w:rFonts w:cstheme="minorHAnsi"/>
          <w:b/>
          <w:sz w:val="16"/>
        </w:rPr>
      </w:pPr>
      <w:r w:rsidRPr="00CE7194">
        <w:rPr>
          <w:rFonts w:cstheme="minorHAnsi"/>
          <w:b/>
          <w:sz w:val="16"/>
        </w:rPr>
        <w:t>SIRET : 311 284 483 00030 -  APE 9499Z</w:t>
      </w:r>
    </w:p>
    <w:p w:rsidR="001F2B1F" w:rsidRPr="0038289B" w:rsidRDefault="009876DE" w:rsidP="0038289B">
      <w:pPr>
        <w:jc w:val="center"/>
        <w:rPr>
          <w:rFonts w:cstheme="minorHAnsi"/>
          <w:b/>
          <w:sz w:val="16"/>
        </w:rPr>
      </w:pPr>
      <w:hyperlink r:id="rId19" w:history="1">
        <w:r w:rsidR="0038289B" w:rsidRPr="00CE7194">
          <w:rPr>
            <w:rStyle w:val="Lienhypertexte"/>
            <w:rFonts w:cstheme="minorHAnsi"/>
            <w:sz w:val="16"/>
          </w:rPr>
          <w:t>http://www.jpa.asso.fr/</w:t>
        </w:r>
      </w:hyperlink>
    </w:p>
    <w:sectPr w:rsidR="001F2B1F" w:rsidRPr="0038289B" w:rsidSect="006A235B">
      <w:type w:val="continuous"/>
      <w:pgSz w:w="11906" w:h="16838"/>
      <w:pgMar w:top="284" w:right="851" w:bottom="851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CE" w:rsidRDefault="00F834CE">
      <w:r>
        <w:separator/>
      </w:r>
    </w:p>
  </w:endnote>
  <w:endnote w:type="continuationSeparator" w:id="0">
    <w:p w:rsidR="00F834CE" w:rsidRDefault="00F8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CE" w:rsidRDefault="00F834CE">
      <w:r>
        <w:separator/>
      </w:r>
    </w:p>
  </w:footnote>
  <w:footnote w:type="continuationSeparator" w:id="0">
    <w:p w:rsidR="00F834CE" w:rsidRDefault="00F8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470867C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</w:abstractNum>
  <w:abstractNum w:abstractNumId="4">
    <w:nsid w:val="15D24E2C"/>
    <w:multiLevelType w:val="hybridMultilevel"/>
    <w:tmpl w:val="5EDC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5E1C"/>
    <w:multiLevelType w:val="hybridMultilevel"/>
    <w:tmpl w:val="574A0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23B9"/>
    <w:multiLevelType w:val="hybridMultilevel"/>
    <w:tmpl w:val="5B7E843A"/>
    <w:lvl w:ilvl="0" w:tplc="040C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7">
    <w:nsid w:val="28D7005D"/>
    <w:multiLevelType w:val="hybridMultilevel"/>
    <w:tmpl w:val="6EB6AE38"/>
    <w:lvl w:ilvl="0" w:tplc="040C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3DDD0FD4"/>
    <w:multiLevelType w:val="hybridMultilevel"/>
    <w:tmpl w:val="CE6A32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40063"/>
    <w:multiLevelType w:val="hybridMultilevel"/>
    <w:tmpl w:val="0CAEB256"/>
    <w:lvl w:ilvl="0" w:tplc="040C000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10">
    <w:nsid w:val="66510434"/>
    <w:multiLevelType w:val="hybridMultilevel"/>
    <w:tmpl w:val="F58A4F36"/>
    <w:lvl w:ilvl="0" w:tplc="040C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1">
    <w:nsid w:val="7B967BC9"/>
    <w:multiLevelType w:val="hybridMultilevel"/>
    <w:tmpl w:val="2788E274"/>
    <w:lvl w:ilvl="0" w:tplc="040C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195C"/>
    <w:rsid w:val="00026588"/>
    <w:rsid w:val="00031806"/>
    <w:rsid w:val="00093309"/>
    <w:rsid w:val="00112A76"/>
    <w:rsid w:val="00132334"/>
    <w:rsid w:val="0016094B"/>
    <w:rsid w:val="001F2B1F"/>
    <w:rsid w:val="00251EED"/>
    <w:rsid w:val="00274BC6"/>
    <w:rsid w:val="00292BB9"/>
    <w:rsid w:val="002B3356"/>
    <w:rsid w:val="00314A70"/>
    <w:rsid w:val="003152DF"/>
    <w:rsid w:val="00323C7F"/>
    <w:rsid w:val="0038289B"/>
    <w:rsid w:val="00392663"/>
    <w:rsid w:val="003B1072"/>
    <w:rsid w:val="003B63F7"/>
    <w:rsid w:val="003D414D"/>
    <w:rsid w:val="003D7E82"/>
    <w:rsid w:val="003E5379"/>
    <w:rsid w:val="0040384D"/>
    <w:rsid w:val="00440F71"/>
    <w:rsid w:val="004475F4"/>
    <w:rsid w:val="004D154C"/>
    <w:rsid w:val="004E02D8"/>
    <w:rsid w:val="005033D6"/>
    <w:rsid w:val="00512E86"/>
    <w:rsid w:val="005D3E6A"/>
    <w:rsid w:val="00606C0D"/>
    <w:rsid w:val="00630789"/>
    <w:rsid w:val="006348ED"/>
    <w:rsid w:val="006A235B"/>
    <w:rsid w:val="006E2375"/>
    <w:rsid w:val="00735B1E"/>
    <w:rsid w:val="0075195C"/>
    <w:rsid w:val="00756C5C"/>
    <w:rsid w:val="007C6564"/>
    <w:rsid w:val="007D45EE"/>
    <w:rsid w:val="007F5B99"/>
    <w:rsid w:val="007F6AE8"/>
    <w:rsid w:val="0082278D"/>
    <w:rsid w:val="00844483"/>
    <w:rsid w:val="00883379"/>
    <w:rsid w:val="008835F6"/>
    <w:rsid w:val="00884113"/>
    <w:rsid w:val="008A4BEF"/>
    <w:rsid w:val="008D3E74"/>
    <w:rsid w:val="008E6192"/>
    <w:rsid w:val="008F7F72"/>
    <w:rsid w:val="00953993"/>
    <w:rsid w:val="00957A38"/>
    <w:rsid w:val="009876DE"/>
    <w:rsid w:val="009A11A7"/>
    <w:rsid w:val="009D3266"/>
    <w:rsid w:val="009D6F02"/>
    <w:rsid w:val="00A5576F"/>
    <w:rsid w:val="00AA75FE"/>
    <w:rsid w:val="00BD7A64"/>
    <w:rsid w:val="00BE4FEF"/>
    <w:rsid w:val="00C546B3"/>
    <w:rsid w:val="00CD16EF"/>
    <w:rsid w:val="00CE3051"/>
    <w:rsid w:val="00CE72C3"/>
    <w:rsid w:val="00D003CC"/>
    <w:rsid w:val="00D75A2A"/>
    <w:rsid w:val="00D95B9C"/>
    <w:rsid w:val="00DD5B1E"/>
    <w:rsid w:val="00E1108F"/>
    <w:rsid w:val="00EC3FA3"/>
    <w:rsid w:val="00EF3869"/>
    <w:rsid w:val="00F834CE"/>
    <w:rsid w:val="00F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5B"/>
    <w:pPr>
      <w:suppressAutoHyphens/>
    </w:pPr>
    <w:rPr>
      <w:lang w:eastAsia="ar-SA"/>
    </w:rPr>
  </w:style>
  <w:style w:type="paragraph" w:styleId="Titre5">
    <w:name w:val="heading 5"/>
    <w:basedOn w:val="Normal"/>
    <w:next w:val="Normal"/>
    <w:qFormat/>
    <w:rsid w:val="006A235B"/>
    <w:pPr>
      <w:keepNext/>
      <w:numPr>
        <w:ilvl w:val="4"/>
        <w:numId w:val="1"/>
      </w:numPr>
      <w:jc w:val="center"/>
      <w:outlineLvl w:val="4"/>
    </w:pPr>
    <w:rPr>
      <w:rFonts w:ascii="Tw Cen MT" w:hAnsi="Tw Cen MT" w:cs="Tw Cen M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A235B"/>
    <w:rPr>
      <w:rFonts w:ascii="Symbol" w:hAnsi="Symbol" w:cs="Symbol"/>
    </w:rPr>
  </w:style>
  <w:style w:type="character" w:customStyle="1" w:styleId="WW8Num1z1">
    <w:name w:val="WW8Num1z1"/>
    <w:rsid w:val="006A235B"/>
  </w:style>
  <w:style w:type="character" w:customStyle="1" w:styleId="WW8Num1z2">
    <w:name w:val="WW8Num1z2"/>
    <w:rsid w:val="006A235B"/>
  </w:style>
  <w:style w:type="character" w:customStyle="1" w:styleId="WW8Num1z3">
    <w:name w:val="WW8Num1z3"/>
    <w:rsid w:val="006A235B"/>
  </w:style>
  <w:style w:type="character" w:customStyle="1" w:styleId="WW8Num1z4">
    <w:name w:val="WW8Num1z4"/>
    <w:rsid w:val="006A235B"/>
  </w:style>
  <w:style w:type="character" w:customStyle="1" w:styleId="WW8Num1z5">
    <w:name w:val="WW8Num1z5"/>
    <w:rsid w:val="006A235B"/>
  </w:style>
  <w:style w:type="character" w:customStyle="1" w:styleId="WW8Num1z6">
    <w:name w:val="WW8Num1z6"/>
    <w:rsid w:val="006A235B"/>
  </w:style>
  <w:style w:type="character" w:customStyle="1" w:styleId="WW8Num1z7">
    <w:name w:val="WW8Num1z7"/>
    <w:rsid w:val="006A235B"/>
  </w:style>
  <w:style w:type="character" w:customStyle="1" w:styleId="WW8Num1z8">
    <w:name w:val="WW8Num1z8"/>
    <w:rsid w:val="006A235B"/>
  </w:style>
  <w:style w:type="character" w:customStyle="1" w:styleId="WW8Num2z0">
    <w:name w:val="WW8Num2z0"/>
    <w:rsid w:val="006A235B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6A235B"/>
    <w:rPr>
      <w:rFonts w:ascii="Times New Roman" w:hAnsi="Times New Roman" w:cs="Times New Roman"/>
    </w:rPr>
  </w:style>
  <w:style w:type="character" w:customStyle="1" w:styleId="WW8Num4z0">
    <w:name w:val="WW8Num4z0"/>
    <w:rsid w:val="006A235B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6A235B"/>
    <w:rPr>
      <w:rFonts w:ascii="Courier New" w:hAnsi="Courier New" w:cs="Courier New" w:hint="default"/>
    </w:rPr>
  </w:style>
  <w:style w:type="character" w:customStyle="1" w:styleId="WW8Num4z2">
    <w:name w:val="WW8Num4z2"/>
    <w:rsid w:val="006A235B"/>
    <w:rPr>
      <w:rFonts w:ascii="Wingdings" w:hAnsi="Wingdings" w:cs="Wingdings" w:hint="default"/>
    </w:rPr>
  </w:style>
  <w:style w:type="character" w:customStyle="1" w:styleId="Policepardfaut2">
    <w:name w:val="Police par défaut2"/>
    <w:rsid w:val="006A235B"/>
  </w:style>
  <w:style w:type="character" w:customStyle="1" w:styleId="Policepardfaut1">
    <w:name w:val="Police par défaut1"/>
    <w:rsid w:val="006A235B"/>
  </w:style>
  <w:style w:type="character" w:customStyle="1" w:styleId="CarCar1">
    <w:name w:val="Car Car1"/>
    <w:rsid w:val="006A235B"/>
  </w:style>
  <w:style w:type="character" w:customStyle="1" w:styleId="CarCar">
    <w:name w:val="Car Car"/>
    <w:rsid w:val="006A235B"/>
  </w:style>
  <w:style w:type="paragraph" w:customStyle="1" w:styleId="Titre2">
    <w:name w:val="Titre2"/>
    <w:basedOn w:val="Normal"/>
    <w:next w:val="Corpsdetexte"/>
    <w:rsid w:val="006A23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6A235B"/>
    <w:pPr>
      <w:spacing w:after="120"/>
    </w:pPr>
  </w:style>
  <w:style w:type="paragraph" w:styleId="Liste">
    <w:name w:val="List"/>
    <w:basedOn w:val="Corpsdetexte"/>
    <w:rsid w:val="006A235B"/>
    <w:rPr>
      <w:rFonts w:cs="Mangal"/>
    </w:rPr>
  </w:style>
  <w:style w:type="paragraph" w:customStyle="1" w:styleId="Lgende2">
    <w:name w:val="Légende2"/>
    <w:basedOn w:val="Normal"/>
    <w:rsid w:val="006A23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A235B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6A23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rsid w:val="006A23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6A23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6A235B"/>
    <w:pPr>
      <w:ind w:left="708"/>
    </w:pPr>
  </w:style>
  <w:style w:type="paragraph" w:styleId="En-tte">
    <w:name w:val="header"/>
    <w:basedOn w:val="Normal"/>
    <w:rsid w:val="006A23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A235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6A235B"/>
    <w:pPr>
      <w:suppressLineNumbers/>
    </w:pPr>
  </w:style>
  <w:style w:type="paragraph" w:customStyle="1" w:styleId="Titredetableau">
    <w:name w:val="Titre de tableau"/>
    <w:basedOn w:val="Contenudetableau"/>
    <w:rsid w:val="006A23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rsid w:val="00323C7F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30789"/>
    <w:rPr>
      <w:lang w:eastAsia="ar-SA"/>
    </w:rPr>
  </w:style>
  <w:style w:type="table" w:styleId="Grilledutableau">
    <w:name w:val="Table Grid"/>
    <w:basedOn w:val="TableauNormal"/>
    <w:rsid w:val="001F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rancas31@francasmp.com" TargetMode="External"/><Relationship Id="rId18" Type="http://schemas.openxmlformats.org/officeDocument/2006/relationships/hyperlink" Target="mailto:jpa31@jpa.asso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idi-pyrenees@eedf.asso.fr" TargetMode="External"/><Relationship Id="rId17" Type="http://schemas.openxmlformats.org/officeDocument/2006/relationships/hyperlink" Target="mailto:accueil.ffl@leolagrang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ffr@mouvement-rural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iligu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lecgs.org" TargetMode="External"/><Relationship Id="rId10" Type="http://schemas.openxmlformats.org/officeDocument/2006/relationships/hyperlink" Target="mailto:contact@vpt31.net" TargetMode="External"/><Relationship Id="rId19" Type="http://schemas.openxmlformats.org/officeDocument/2006/relationships/hyperlink" Target="http://www.jpa.asso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even.toulouse@aroeven.fr" TargetMode="External"/><Relationship Id="rId14" Type="http://schemas.openxmlformats.org/officeDocument/2006/relationships/hyperlink" Target="mailto:fedevasi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Collecte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Collecte</dc:title>
  <dc:creator>ALFA</dc:creator>
  <cp:lastModifiedBy>Anne MAUMUS</cp:lastModifiedBy>
  <cp:revision>4</cp:revision>
  <cp:lastPrinted>2019-06-01T15:05:00Z</cp:lastPrinted>
  <dcterms:created xsi:type="dcterms:W3CDTF">2020-12-16T09:35:00Z</dcterms:created>
  <dcterms:modified xsi:type="dcterms:W3CDTF">2020-12-16T09:45:00Z</dcterms:modified>
</cp:coreProperties>
</file>